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2C28B2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4.05pt;margin-top:57.85pt;width:149.45pt;height:46.1pt;z-index:1;mso-position-horizontal-relative:page;mso-position-vertical-relative:page" filled="f" stroked="f">
            <v:textbox style="mso-next-textbox:#_x0000_s1029;mso-fit-shape-to-text:t">
              <w:txbxContent>
                <w:p w:rsidR="008A0543" w:rsidRDefault="002C28B2" w:rsidP="008A054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39pt">
                        <v:imagedata r:id="rId6" o:title="Hunter Oil Logo"/>
                        <v:shadow on="t" offset="1pt" offset2="-2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280335">
        <w:t>Hunter oil company,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720"/>
        <w:gridCol w:w="90"/>
        <w:gridCol w:w="360"/>
        <w:gridCol w:w="450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bookmarkStart w:id="0" w:name="_GoBack"/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2C28B2" w:rsidP="002A733C">
            <w:r>
              <w:t>DOB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bookmarkEnd w:id="0"/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9E0435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9E0435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C91141">
            <w:r>
              <w:t xml:space="preserve">Have you ever been convicted of a </w:t>
            </w:r>
            <w:r w:rsidR="00C91141">
              <w:t>crime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C91141" w:rsidRPr="002A733C" w:rsidTr="009E0435">
        <w:trPr>
          <w:trHeight w:hRule="exact" w:val="564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Default="00C91141" w:rsidP="002A733C">
            <w:r>
              <w:t>Do you know anyone employed or who has been employed with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141" w:rsidRPr="002A733C" w:rsidRDefault="00C91141" w:rsidP="00761359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141" w:rsidRDefault="00C91141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C91141" w:rsidRPr="00C91141" w:rsidRDefault="00C91141" w:rsidP="00C91141">
            <w:pPr>
              <w:rPr>
                <w:szCs w:val="16"/>
              </w:rPr>
            </w:pPr>
            <w:r w:rsidRPr="00C91141">
              <w:rPr>
                <w:szCs w:val="16"/>
              </w:rPr>
              <w:t>If yes, whom?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2A733C"/>
        </w:tc>
      </w:tr>
      <w:tr w:rsidR="00C91141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2A733C"/>
        </w:tc>
      </w:tr>
      <w:tr w:rsidR="00C91141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91141" w:rsidRPr="002A733C" w:rsidRDefault="00C91141" w:rsidP="00F264EB">
            <w:pPr>
              <w:pStyle w:val="Heading2"/>
            </w:pPr>
            <w:r w:rsidRPr="002A733C">
              <w:t>Education</w:t>
            </w:r>
          </w:p>
        </w:tc>
      </w:tr>
      <w:tr w:rsidR="00C91141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9126F8"/>
        </w:tc>
      </w:tr>
      <w:tr w:rsidR="00C91141" w:rsidRPr="002A733C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1141" w:rsidRPr="002A733C" w:rsidRDefault="00C91141" w:rsidP="00195009"/>
        </w:tc>
      </w:tr>
      <w:tr w:rsidR="00C91141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91141" w:rsidRPr="002A733C" w:rsidRDefault="00A50F91" w:rsidP="00F264EB">
            <w:pPr>
              <w:pStyle w:val="Heading2"/>
            </w:pPr>
            <w:r>
              <w:t>Other</w:t>
            </w:r>
          </w:p>
        </w:tc>
      </w:tr>
      <w:tr w:rsidR="00C91141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1141" w:rsidRPr="002A733C" w:rsidRDefault="00C91141" w:rsidP="007229D0">
            <w:pPr>
              <w:pStyle w:val="Italics"/>
            </w:pPr>
          </w:p>
        </w:tc>
      </w:tr>
      <w:tr w:rsidR="00A50F91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50F91" w:rsidRDefault="00A50F91" w:rsidP="00761359">
            <w:r>
              <w:t>Have you ever been discharged or asked to resign any position?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50F91" w:rsidRPr="002A733C" w:rsidRDefault="00A50F91" w:rsidP="00761359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50F91" w:rsidRDefault="00A50F91" w:rsidP="00761359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50F91" w:rsidRPr="00C91141" w:rsidRDefault="00BC5A0C" w:rsidP="00761359">
            <w:pPr>
              <w:rPr>
                <w:szCs w:val="16"/>
              </w:rPr>
            </w:pPr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0F91" w:rsidRPr="002A733C" w:rsidRDefault="00A50F91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Do you on a regular basis use any illegal drugs?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Have you ever received Workman’s Compensation or Disability Income?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Pr="00C91141" w:rsidRDefault="009E0435" w:rsidP="00F000B2">
            <w:pPr>
              <w:rPr>
                <w:szCs w:val="16"/>
              </w:rPr>
            </w:pPr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F000B2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Have you ever had problems with your: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Heart?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Hernia?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Back?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>
            <w:r>
              <w:lastRenderedPageBreak/>
              <w:t>Other?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Do you have a valid Driver’s License?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F000B2">
            <w:r>
              <w:t>If yes, give # and State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Do you have a CDL License?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Have you ever been convicted of driving while under the influence of an intoxicant?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If yes,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E0435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Do you have transportation at all times?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E0435" w:rsidRDefault="009E0435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E0435" w:rsidRDefault="009E0435" w:rsidP="00761359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0435" w:rsidRPr="002A733C" w:rsidRDefault="009E0435" w:rsidP="00761359"/>
        </w:tc>
      </w:tr>
      <w:tr w:rsidR="009E0435" w:rsidRPr="002A733C" w:rsidTr="009B7EB2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0435" w:rsidRDefault="009E0435" w:rsidP="00761359">
            <w:r>
              <w:t>If no, how will you get to work?</w:t>
            </w:r>
          </w:p>
        </w:tc>
        <w:tc>
          <w:tcPr>
            <w:tcW w:w="684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0435" w:rsidRPr="002A733C" w:rsidRDefault="009E0435" w:rsidP="00761359"/>
        </w:tc>
      </w:tr>
      <w:tr w:rsidR="00BB08DF" w:rsidRPr="002A733C" w:rsidTr="00C66F7D">
        <w:trPr>
          <w:trHeight w:hRule="exact" w:val="492"/>
          <w:jc w:val="center"/>
        </w:trPr>
        <w:tc>
          <w:tcPr>
            <w:tcW w:w="405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8DF" w:rsidRPr="002A733C" w:rsidRDefault="00BB08DF" w:rsidP="00F000B2">
            <w:r>
              <w:t>Are there any reasons why you think you would have difficulty performing the job applied for?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B08DF" w:rsidRPr="002A733C" w:rsidRDefault="00BB08DF" w:rsidP="00F000B2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B08DF" w:rsidRDefault="00BB08DF" w:rsidP="00F000B2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8DF" w:rsidRPr="002A733C" w:rsidRDefault="00BB08DF" w:rsidP="00761359"/>
        </w:tc>
      </w:tr>
      <w:tr w:rsidR="00BB08DF" w:rsidRPr="002A733C" w:rsidTr="00D2467D">
        <w:trPr>
          <w:trHeight w:hRule="exact" w:val="49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08DF" w:rsidRDefault="00BB08DF" w:rsidP="00761359">
            <w:r>
              <w:t>If yes, please explain why?</w:t>
            </w:r>
          </w:p>
        </w:tc>
        <w:tc>
          <w:tcPr>
            <w:tcW w:w="684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B08DF" w:rsidRPr="002A733C" w:rsidRDefault="00BB08DF" w:rsidP="00761359"/>
        </w:tc>
      </w:tr>
    </w:tbl>
    <w:p w:rsidR="00CD247C" w:rsidRDefault="00CD247C"/>
    <w:p w:rsidR="009E0435" w:rsidRDefault="009E0435"/>
    <w:p w:rsidR="00BB08DF" w:rsidRDefault="00BB08DF"/>
    <w:p w:rsidR="00BB08DF" w:rsidRDefault="00BB08DF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C28B2">
              <w:rPr>
                <w:rStyle w:val="CheckBoxChar"/>
              </w:rPr>
            </w:r>
            <w:r w:rsidR="002C28B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B08DF" w:rsidRPr="002A733C" w:rsidRDefault="00BB08DF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522F1E" w:rsidRDefault="00522F1E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2989"/>
        <w:gridCol w:w="630"/>
        <w:gridCol w:w="720"/>
        <w:gridCol w:w="1473"/>
        <w:gridCol w:w="519"/>
        <w:gridCol w:w="438"/>
        <w:gridCol w:w="540"/>
        <w:gridCol w:w="1530"/>
      </w:tblGrid>
      <w:tr w:rsidR="00522F1E" w:rsidRPr="002A733C" w:rsidTr="00AF0F18">
        <w:trPr>
          <w:trHeight w:hRule="exact"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22F1E" w:rsidRPr="002A733C" w:rsidRDefault="00522F1E" w:rsidP="00AF0F18">
            <w:pPr>
              <w:pStyle w:val="Heading2"/>
            </w:pPr>
            <w:r>
              <w:t>EMERGENCY CONTACT</w:t>
            </w:r>
          </w:p>
        </w:tc>
      </w:tr>
      <w:tr w:rsidR="00522F1E" w:rsidRPr="002A733C" w:rsidTr="00AF0F18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First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</w:tr>
      <w:tr w:rsidR="00522F1E" w:rsidRPr="002A733C" w:rsidTr="00AF0F18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Street Address</w:t>
            </w:r>
          </w:p>
        </w:tc>
        <w:tc>
          <w:tcPr>
            <w:tcW w:w="581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</w:tr>
      <w:tr w:rsidR="00522F1E" w:rsidRPr="002A733C" w:rsidTr="00AF0F18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City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State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</w:tr>
      <w:tr w:rsidR="00522F1E" w:rsidRPr="002A733C" w:rsidTr="00AF0F18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Phone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22F1E" w:rsidRPr="002A733C" w:rsidRDefault="00522F1E" w:rsidP="00AF0F18">
            <w:r>
              <w:t>E-mail Address</w:t>
            </w:r>
          </w:p>
        </w:tc>
        <w:tc>
          <w:tcPr>
            <w:tcW w:w="45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2F1E" w:rsidRPr="002A733C" w:rsidRDefault="00522F1E" w:rsidP="00AF0F18"/>
        </w:tc>
      </w:tr>
    </w:tbl>
    <w:p w:rsidR="00522F1E" w:rsidRPr="002A733C" w:rsidRDefault="00522F1E" w:rsidP="002A733C"/>
    <w:sectPr w:rsidR="00522F1E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33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0335"/>
    <w:rsid w:val="00286F6A"/>
    <w:rsid w:val="00291C8C"/>
    <w:rsid w:val="002A073E"/>
    <w:rsid w:val="002A1ECE"/>
    <w:rsid w:val="002A2510"/>
    <w:rsid w:val="002A733C"/>
    <w:rsid w:val="002B4D1D"/>
    <w:rsid w:val="002C10B1"/>
    <w:rsid w:val="002C28B2"/>
    <w:rsid w:val="002D222A"/>
    <w:rsid w:val="002D486E"/>
    <w:rsid w:val="00306E34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2F1E"/>
    <w:rsid w:val="00542885"/>
    <w:rsid w:val="005557F6"/>
    <w:rsid w:val="00563778"/>
    <w:rsid w:val="0057090D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3CCD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0435"/>
    <w:rsid w:val="00A211B2"/>
    <w:rsid w:val="00A2727E"/>
    <w:rsid w:val="00A35524"/>
    <w:rsid w:val="00A50F91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08DF"/>
    <w:rsid w:val="00BC5A0C"/>
    <w:rsid w:val="00C079CA"/>
    <w:rsid w:val="00C5330F"/>
    <w:rsid w:val="00C67741"/>
    <w:rsid w:val="00C74647"/>
    <w:rsid w:val="00C76039"/>
    <w:rsid w:val="00C76480"/>
    <w:rsid w:val="00C80AD2"/>
    <w:rsid w:val="00C90A29"/>
    <w:rsid w:val="00C91141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esktop\HUNTER%20OIL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54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11</cp:revision>
  <cp:lastPrinted>2013-01-17T13:51:00Z</cp:lastPrinted>
  <dcterms:created xsi:type="dcterms:W3CDTF">2012-11-29T20:56:00Z</dcterms:created>
  <dcterms:modified xsi:type="dcterms:W3CDTF">2014-11-14T14:04:00Z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